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CD26" w14:textId="7A753601" w:rsidR="00425063" w:rsidRPr="00F0637B" w:rsidRDefault="00F0637B" w:rsidP="00425063">
      <w:pPr>
        <w:spacing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F5F4A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</w:rPr>
        <w:t>All.</w:t>
      </w:r>
      <w:r w:rsidR="00FD799A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46EAEE17" w14:textId="63F7E012" w:rsidR="00425063" w:rsidRDefault="00425063" w:rsidP="00425063">
      <w:pPr>
        <w:spacing w:line="288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MODELLO DI AUTOCERTIFICAZIONE E DOMANDA</w:t>
      </w:r>
    </w:p>
    <w:p w14:paraId="0B99547E" w14:textId="10BA93EB" w:rsidR="006922CE" w:rsidRPr="006922CE" w:rsidRDefault="006922CE" w:rsidP="006922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 ACCEDERE AL FONDO DI SOLIDARIETA’ ALIMENTARE</w:t>
      </w:r>
    </w:p>
    <w:p w14:paraId="375BFF30" w14:textId="77777777" w:rsidR="007A3608" w:rsidRDefault="007A3608" w:rsidP="00425063">
      <w:pPr>
        <w:spacing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BCD20B" w14:textId="77777777" w:rsidR="00425063" w:rsidRDefault="00425063" w:rsidP="00425063">
      <w:pPr>
        <w:spacing w:line="226" w:lineRule="exact"/>
        <w:rPr>
          <w:rFonts w:ascii="Times New Roman" w:eastAsia="Times New Roman" w:hAnsi="Times New Roman"/>
          <w:sz w:val="24"/>
          <w:szCs w:val="24"/>
        </w:rPr>
      </w:pPr>
    </w:p>
    <w:p w14:paraId="0FD2BE86" w14:textId="0703F857" w:rsidR="00425063" w:rsidRDefault="00425063" w:rsidP="00425063">
      <w:pPr>
        <w:spacing w:line="0" w:lineRule="atLeast"/>
        <w:ind w:left="62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 Comune di </w:t>
      </w:r>
      <w:r w:rsidR="007A3608">
        <w:rPr>
          <w:rFonts w:ascii="Times New Roman" w:eastAsia="Times New Roman" w:hAnsi="Times New Roman"/>
          <w:sz w:val="24"/>
          <w:szCs w:val="24"/>
        </w:rPr>
        <w:t>Jelsi</w:t>
      </w:r>
    </w:p>
    <w:p w14:paraId="22E3DBF2" w14:textId="77777777" w:rsidR="00425063" w:rsidRDefault="00425063" w:rsidP="00425063">
      <w:pPr>
        <w:spacing w:line="253" w:lineRule="exact"/>
        <w:rPr>
          <w:rFonts w:ascii="Times New Roman" w:eastAsia="Times New Roman" w:hAnsi="Times New Roman"/>
          <w:sz w:val="24"/>
          <w:szCs w:val="24"/>
        </w:rPr>
      </w:pPr>
    </w:p>
    <w:p w14:paraId="1A798E69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 /la sottoscritto/a ..................................................................................................................................</w:t>
      </w:r>
    </w:p>
    <w:p w14:paraId="44590E2A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8127B1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nato/a............................................................................................... il ...................................................</w:t>
      </w:r>
    </w:p>
    <w:p w14:paraId="20DC8140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5746D2" w14:textId="3203CF22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residente in </w:t>
      </w:r>
      <w:r w:rsidR="006922CE">
        <w:rPr>
          <w:rFonts w:ascii="Times New Roman" w:eastAsia="Times New Roman" w:hAnsi="Times New Roman"/>
          <w:sz w:val="24"/>
          <w:szCs w:val="24"/>
        </w:rPr>
        <w:t xml:space="preserve">Jelsi </w:t>
      </w:r>
      <w:r>
        <w:rPr>
          <w:rFonts w:ascii="Times New Roman" w:eastAsia="Times New Roman" w:hAnsi="Times New Roman"/>
          <w:sz w:val="24"/>
          <w:szCs w:val="24"/>
        </w:rPr>
        <w:t xml:space="preserve"> alla via/p.zza/l.go/c.da.............................................................................., n. ……</w:t>
      </w:r>
    </w:p>
    <w:p w14:paraId="1D44C693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82B889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ai sensi degli articoli 46 e 47 del D.P.R. n. 445/2000 sotto la propria personale responsabilità ed a piena conoscenza della responsabilità penale prevista per le dichiarazioni false dall’art.76 del medesimo decreto, dalle disposizioni del Codice Penale e dalle leggi speciali in materia.</w:t>
      </w:r>
    </w:p>
    <w:p w14:paraId="1BEE5662" w14:textId="77777777" w:rsidR="00425063" w:rsidRDefault="00425063" w:rsidP="00425063">
      <w:pPr>
        <w:spacing w:line="315" w:lineRule="exact"/>
        <w:rPr>
          <w:rFonts w:ascii="Times New Roman" w:eastAsia="Times New Roman" w:hAnsi="Times New Roman"/>
          <w:sz w:val="24"/>
          <w:szCs w:val="24"/>
        </w:rPr>
      </w:pPr>
    </w:p>
    <w:p w14:paraId="156DAA3F" w14:textId="572E22DA" w:rsidR="00425063" w:rsidRDefault="00425063" w:rsidP="00425063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DICHIARA</w:t>
      </w:r>
    </w:p>
    <w:p w14:paraId="2B28F367" w14:textId="77777777" w:rsidR="00425063" w:rsidRDefault="00425063" w:rsidP="00425063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0E78F4" w14:textId="77777777" w:rsidR="00425063" w:rsidRDefault="00425063" w:rsidP="00425063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 ESSERE nelle seguenti condizioni </w:t>
      </w:r>
      <w:r>
        <w:rPr>
          <w:rFonts w:ascii="Times New Roman" w:eastAsia="Times New Roman" w:hAnsi="Times New Roman"/>
          <w:b/>
          <w:sz w:val="24"/>
          <w:szCs w:val="24"/>
        </w:rPr>
        <w:t>(marcare – sul pallino - quella/e che interessa/no)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F430DDF" w14:textId="77777777" w:rsidR="00425063" w:rsidRDefault="00425063" w:rsidP="004250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titolare di nucleo familiare non assegnatari di alcun sostegno pubblico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RdC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Rei, Naspi, indennità di mobilità, cassa integrazione guadagni, altre forme previste a livello locale o regionale)</w:t>
      </w:r>
    </w:p>
    <w:p w14:paraId="1A77E6B3" w14:textId="366F7BA8" w:rsidR="00425063" w:rsidRDefault="00425063" w:rsidP="004250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titolare di nucleo familiare percettore delle forme di sostegno pubblico del reddito di seguito indicate________________</w:t>
      </w:r>
      <w:r w:rsidR="003C790D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04DA2DD5" w14:textId="77777777" w:rsidR="00425063" w:rsidRDefault="00425063" w:rsidP="00425063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CHE il proprio nucleo familiare </w:t>
      </w:r>
      <w:r>
        <w:rPr>
          <w:rFonts w:ascii="Times New Roman" w:eastAsia="Times New Roman" w:hAnsi="Times New Roman"/>
          <w:b/>
          <w:sz w:val="24"/>
          <w:szCs w:val="24"/>
        </w:rPr>
        <w:t>(inserire dati mancanti ove di interesse e marcare – sul pallino – la voce che interessa/no)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11CFED3" w14:textId="77777777" w:rsidR="00425063" w:rsidRDefault="00425063" w:rsidP="0042506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presenta n. ____ componenti</w:t>
      </w:r>
    </w:p>
    <w:p w14:paraId="1068B235" w14:textId="77777777" w:rsidR="00425063" w:rsidRDefault="00425063" w:rsidP="0042506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è costituita da n. ____ figli minorenni</w:t>
      </w:r>
    </w:p>
    <w:p w14:paraId="1B894EA8" w14:textId="77777777" w:rsidR="00425063" w:rsidRDefault="00425063" w:rsidP="0042506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non è percettore di alcun reddito</w:t>
      </w:r>
    </w:p>
    <w:p w14:paraId="7D9B4DBB" w14:textId="77777777" w:rsidR="00425063" w:rsidRDefault="00425063" w:rsidP="0042506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è mono-genitoriale privo di reddito, tale da non poter soddisfare i bisogni primari dei minori</w:t>
      </w:r>
    </w:p>
    <w:p w14:paraId="4A0202CF" w14:textId="77777777" w:rsidR="00425063" w:rsidRDefault="00425063" w:rsidP="00425063">
      <w:pPr>
        <w:pStyle w:val="Paragrafoelenco"/>
        <w:numPr>
          <w:ilvl w:val="0"/>
          <w:numId w:val="2"/>
        </w:numPr>
        <w:ind w:left="107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annovera n. ____  componente/i con condizione di disabilità permanente associata a disagio socio-economico </w:t>
      </w:r>
    </w:p>
    <w:p w14:paraId="4A328D0D" w14:textId="77777777" w:rsidR="00425063" w:rsidRDefault="00425063" w:rsidP="00425063">
      <w:pPr>
        <w:pStyle w:val="Paragrafoelenco"/>
        <w:numPr>
          <w:ilvl w:val="0"/>
          <w:numId w:val="2"/>
        </w:numPr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è presente n. __ componente/i con patologie che determinano disagio socio-economico </w:t>
      </w:r>
    </w:p>
    <w:p w14:paraId="1059FB00" w14:textId="77777777" w:rsidR="00425063" w:rsidRDefault="00425063" w:rsidP="00425063">
      <w:pPr>
        <w:pStyle w:val="Paragrafoelenco"/>
        <w:numPr>
          <w:ilvl w:val="0"/>
          <w:numId w:val="2"/>
        </w:numPr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monoreddito il cui titolare ha subito sospensione e/o riduzione di orario lavorativo ai sensi del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d.l.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18/2020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succ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6FEE938" w14:textId="77777777" w:rsidR="00425063" w:rsidRDefault="00425063" w:rsidP="00425063">
      <w:pPr>
        <w:pStyle w:val="Paragrafoelenco"/>
        <w:numPr>
          <w:ilvl w:val="0"/>
          <w:numId w:val="2"/>
        </w:numPr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è costituito da componenti non proprietari/comproprietari dell’abitazione di residenza né di altre proprietà immobiliari </w:t>
      </w:r>
    </w:p>
    <w:p w14:paraId="23B6474D" w14:textId="77777777" w:rsidR="006922CE" w:rsidRDefault="00425063" w:rsidP="006922CE">
      <w:pPr>
        <w:pStyle w:val="Paragrafoelenco"/>
        <w:numPr>
          <w:ilvl w:val="0"/>
          <w:numId w:val="2"/>
        </w:numPr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cui componenti non sono/sono assegnatari di sostegno pubblico (in caso affermativo, indicare tipo di sostegno _________________________________________ ed importo percepito €. __________________________);</w:t>
      </w:r>
    </w:p>
    <w:p w14:paraId="00EFAAD4" w14:textId="4559DE69" w:rsidR="00425063" w:rsidRPr="006922CE" w:rsidRDefault="00425063" w:rsidP="006922CE">
      <w:pPr>
        <w:pStyle w:val="Paragrafoelenco"/>
        <w:numPr>
          <w:ilvl w:val="0"/>
          <w:numId w:val="2"/>
        </w:numPr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922CE">
        <w:rPr>
          <w:rFonts w:ascii="Times New Roman" w:eastAsia="Times New Roman" w:hAnsi="Times New Roman"/>
          <w:sz w:val="24"/>
          <w:szCs w:val="24"/>
        </w:rPr>
        <w:lastRenderedPageBreak/>
        <w:t>è percettore di reddito da lavoro dipendente o autonomo (indicare nominativo/i del/i componente/i titolare/i di reddito ________________________________________ ed importo mensile percepito _________________________________________)</w:t>
      </w:r>
    </w:p>
    <w:p w14:paraId="05792A3C" w14:textId="77777777" w:rsidR="00425063" w:rsidRDefault="00425063" w:rsidP="00425063">
      <w:pPr>
        <w:ind w:firstLine="36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CHE il proprio nucleo familiare si trova in situazioni/condizioni di emergenza economica ulteriori e non rientranti in quelle di cui ai punti precedenti, determinate dalle cause di seguito indicate:</w:t>
      </w:r>
    </w:p>
    <w:p w14:paraId="14560183" w14:textId="77777777" w:rsidR="00425063" w:rsidRDefault="00425063" w:rsidP="00425063">
      <w:pPr>
        <w:spacing w:line="376" w:lineRule="auto"/>
        <w:jc w:val="both"/>
        <w:rPr>
          <w:rFonts w:ascii="Times New Roman" w:eastAsia="Times New Roman" w:hAnsi="Times New Roman"/>
          <w:sz w:val="22"/>
        </w:rPr>
      </w:pPr>
    </w:p>
    <w:p w14:paraId="4284C907" w14:textId="77777777" w:rsidR="00425063" w:rsidRDefault="00425063" w:rsidP="00425063">
      <w:pPr>
        <w:spacing w:line="60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</w:t>
      </w:r>
    </w:p>
    <w:p w14:paraId="7B20E238" w14:textId="77777777" w:rsidR="00425063" w:rsidRDefault="00425063" w:rsidP="00425063">
      <w:pPr>
        <w:spacing w:line="60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3781A" w14:textId="77777777" w:rsidR="00425063" w:rsidRDefault="00425063" w:rsidP="00425063">
      <w:pPr>
        <w:spacing w:line="3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iCs/>
          <w:sz w:val="22"/>
        </w:rPr>
        <w:t xml:space="preserve"> (allegare la documentazione comprovante quanto sopra dichiarato)</w:t>
      </w:r>
    </w:p>
    <w:p w14:paraId="2F735DBB" w14:textId="69E22B4B" w:rsidR="00425063" w:rsidRDefault="006922CE" w:rsidP="00425063">
      <w:pPr>
        <w:spacing w:line="376" w:lineRule="auto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</w:t>
      </w:r>
      <w:r w:rsidR="00425063">
        <w:rPr>
          <w:rFonts w:ascii="Times New Roman" w:eastAsia="Times New Roman" w:hAnsi="Times New Roman"/>
          <w:sz w:val="22"/>
        </w:rPr>
        <w:t>____________________________________</w:t>
      </w:r>
    </w:p>
    <w:p w14:paraId="77DF9211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56F38CC9" w14:textId="77777777" w:rsidR="00425063" w:rsidRDefault="00425063" w:rsidP="00425063">
      <w:pPr>
        <w:spacing w:line="126" w:lineRule="exact"/>
        <w:rPr>
          <w:rFonts w:ascii="Times New Roman" w:eastAsia="Times New Roman" w:hAnsi="Times New Roman"/>
        </w:rPr>
      </w:pPr>
    </w:p>
    <w:p w14:paraId="586CE98A" w14:textId="77777777" w:rsidR="00425063" w:rsidRDefault="00425063" w:rsidP="004250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- in relazione a quanto dichiarato – CHIEDE di essere ammesso/a al beneficio di cui al fondo di solidarietà alimentari e di prima necessità (</w:t>
      </w:r>
      <w:r>
        <w:rPr>
          <w:rFonts w:ascii="Times New Roman" w:hAnsi="Times New Roman" w:cs="Times New Roman"/>
          <w:sz w:val="24"/>
          <w:szCs w:val="24"/>
        </w:rPr>
        <w:t>Ordinanza Presidenza Consiglio dei Ministri- n. 658/2020 e D.L. n. 154/2020)</w:t>
      </w:r>
    </w:p>
    <w:p w14:paraId="654829E6" w14:textId="77777777" w:rsidR="00425063" w:rsidRDefault="00425063" w:rsidP="00425063">
      <w:pPr>
        <w:spacing w:line="294" w:lineRule="exact"/>
        <w:rPr>
          <w:rFonts w:ascii="Times New Roman" w:eastAsia="Times New Roman" w:hAnsi="Times New Roman"/>
        </w:rPr>
      </w:pPr>
    </w:p>
    <w:p w14:paraId="1C7C436F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Luogo……………………Data………………………………….</w:t>
      </w:r>
    </w:p>
    <w:p w14:paraId="6633BBDC" w14:textId="77777777" w:rsidR="00425063" w:rsidRDefault="00425063" w:rsidP="00425063">
      <w:pPr>
        <w:spacing w:line="200" w:lineRule="exact"/>
        <w:rPr>
          <w:rFonts w:ascii="Times New Roman" w:eastAsia="Times New Roman" w:hAnsi="Times New Roman"/>
        </w:rPr>
      </w:pPr>
    </w:p>
    <w:p w14:paraId="69BACC26" w14:textId="77777777" w:rsidR="00425063" w:rsidRDefault="00425063" w:rsidP="00425063">
      <w:pPr>
        <w:spacing w:line="200" w:lineRule="exact"/>
        <w:rPr>
          <w:rFonts w:ascii="Times New Roman" w:eastAsia="Times New Roman" w:hAnsi="Times New Roman"/>
        </w:rPr>
      </w:pPr>
    </w:p>
    <w:p w14:paraId="3E36B6DB" w14:textId="77777777" w:rsidR="00425063" w:rsidRDefault="00425063" w:rsidP="00425063">
      <w:pPr>
        <w:spacing w:line="266" w:lineRule="exact"/>
        <w:rPr>
          <w:rFonts w:ascii="Times New Roman" w:eastAsia="Times New Roman" w:hAnsi="Times New Roman"/>
        </w:rPr>
      </w:pPr>
    </w:p>
    <w:p w14:paraId="5411BC5C" w14:textId="77777777" w:rsidR="00425063" w:rsidRDefault="00425063" w:rsidP="00425063">
      <w:pPr>
        <w:spacing w:line="0" w:lineRule="atLeast"/>
        <w:ind w:left="55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Firma</w:t>
      </w:r>
    </w:p>
    <w:p w14:paraId="4773F63B" w14:textId="77777777" w:rsidR="00425063" w:rsidRDefault="00425063" w:rsidP="00425063">
      <w:pPr>
        <w:spacing w:line="126" w:lineRule="exact"/>
        <w:rPr>
          <w:rFonts w:ascii="Times New Roman" w:eastAsia="Times New Roman" w:hAnsi="Times New Roman"/>
        </w:rPr>
      </w:pPr>
    </w:p>
    <w:p w14:paraId="46BA02FC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__________________________________</w:t>
      </w:r>
    </w:p>
    <w:p w14:paraId="6911574F" w14:textId="77777777" w:rsidR="00425063" w:rsidRDefault="00425063" w:rsidP="00425063">
      <w:pPr>
        <w:spacing w:line="12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594F62C4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>(allegare copia di valido documento di identità)</w:t>
      </w:r>
    </w:p>
    <w:p w14:paraId="558CD6B6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1715F855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0E4A427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1E7A4CC1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4DF40C2" w14:textId="77777777" w:rsidR="00425063" w:rsidRDefault="00425063" w:rsidP="00425063"/>
    <w:p w14:paraId="13C4389B" w14:textId="77777777" w:rsidR="00425063" w:rsidRDefault="00425063" w:rsidP="00425063"/>
    <w:p w14:paraId="69BC5BE3" w14:textId="77777777" w:rsidR="00425063" w:rsidRDefault="00425063" w:rsidP="00425063"/>
    <w:p w14:paraId="7A1DFB89" w14:textId="77777777" w:rsidR="00425063" w:rsidRDefault="00425063" w:rsidP="00425063"/>
    <w:p w14:paraId="6B47C26F" w14:textId="77777777" w:rsidR="00425063" w:rsidRDefault="00425063" w:rsidP="00425063"/>
    <w:p w14:paraId="3AFB0C58" w14:textId="77777777" w:rsidR="00425063" w:rsidRPr="00F0637B" w:rsidRDefault="00425063" w:rsidP="00F06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37B">
        <w:rPr>
          <w:rFonts w:ascii="Times New Roman" w:hAnsi="Times New Roman" w:cs="Times New Roman"/>
          <w:b/>
          <w:sz w:val="18"/>
          <w:szCs w:val="18"/>
        </w:rPr>
        <w:t>IL COMUNE NEL CASO DI DICHIARAZIONI DUBBIE INVIA LA DOCUMENTAZIONE AGLI ORGANI COMPETENTI PER IL CONTROLLO DEI REDDITI E DI TUTTO QUANTO DICHIARATO NELLE AUTOCERTIFICAZIONI</w:t>
      </w:r>
    </w:p>
    <w:p w14:paraId="4C1554B9" w14:textId="77777777" w:rsidR="00425063" w:rsidRPr="00F0637B" w:rsidRDefault="00425063" w:rsidP="00F0637B">
      <w:pPr>
        <w:jc w:val="both"/>
        <w:rPr>
          <w:rFonts w:ascii="Times New Roman" w:hAnsi="Times New Roman" w:cs="Times New Roman"/>
        </w:rPr>
      </w:pPr>
    </w:p>
    <w:p w14:paraId="1DEAEB60" w14:textId="72FC1FC0" w:rsidR="00382762" w:rsidRDefault="00382762"/>
    <w:p w14:paraId="4D5B05BB" w14:textId="37F7AFE0" w:rsidR="007A3608" w:rsidRDefault="007A3608"/>
    <w:p w14:paraId="3422EF28" w14:textId="3B3D8FA6" w:rsidR="007A3608" w:rsidRDefault="007A3608"/>
    <w:p w14:paraId="43BC9D09" w14:textId="35E131EB" w:rsidR="007A3608" w:rsidRDefault="007A3608"/>
    <w:p w14:paraId="1B44E16F" w14:textId="3C8929BB" w:rsidR="007A3608" w:rsidRDefault="007A3608"/>
    <w:p w14:paraId="7512AC91" w14:textId="68733B5F" w:rsidR="007A3608" w:rsidRDefault="007A3608"/>
    <w:p w14:paraId="05946468" w14:textId="28DCA8CC" w:rsidR="007A3608" w:rsidRDefault="007A3608"/>
    <w:p w14:paraId="34446ABC" w14:textId="3FBF72DB" w:rsidR="007A3608" w:rsidRDefault="007A3608"/>
    <w:sectPr w:rsidR="007A3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48C3177E"/>
    <w:multiLevelType w:val="hybridMultilevel"/>
    <w:tmpl w:val="DFDEDF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B40E8"/>
    <w:multiLevelType w:val="hybridMultilevel"/>
    <w:tmpl w:val="952E7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4E"/>
    <w:rsid w:val="00382762"/>
    <w:rsid w:val="003C790D"/>
    <w:rsid w:val="00425063"/>
    <w:rsid w:val="00533C4E"/>
    <w:rsid w:val="006922CE"/>
    <w:rsid w:val="006F5F4A"/>
    <w:rsid w:val="007A3608"/>
    <w:rsid w:val="00F0637B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2F77"/>
  <w15:chartTrackingRefBased/>
  <w15:docId w15:val="{A2E9E89C-1E70-4024-BD34-4F05D7A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06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Vincenza</cp:lastModifiedBy>
  <cp:revision>9</cp:revision>
  <dcterms:created xsi:type="dcterms:W3CDTF">2021-01-22T08:25:00Z</dcterms:created>
  <dcterms:modified xsi:type="dcterms:W3CDTF">2021-03-23T11:08:00Z</dcterms:modified>
</cp:coreProperties>
</file>